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FBAC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Памятка по ведению избирательной кампании </w:t>
      </w:r>
    </w:p>
    <w:p w14:paraId="0FDA9CF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0C4CBB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  <w:t xml:space="preserve">1. </w:t>
      </w:r>
      <w:proofErr w:type="gramStart"/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>Ограничения</w:t>
      </w:r>
      <w:proofErr w:type="gramEnd"/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 связанные со служебным или должностным положением.</w:t>
      </w:r>
    </w:p>
    <w:p w14:paraId="28C8A58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1.1. Запрещается привлечение к избирательной кампании 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лиц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находящихся в подчинении или в иной служебной зависимости от кандидата к избирательной кампании в служебное время.</w:t>
      </w:r>
    </w:p>
    <w:p w14:paraId="348297F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1.2. Запрещается использование служебного помещения в целях избирательной кампании (нельзя открыто позиционировать служебное помещение в качестве штаба).</w:t>
      </w:r>
    </w:p>
    <w:p w14:paraId="110C9E7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1.3. Запрещается использование служебного транспорта, оргтехники, телефона (также нельзя указывать рабочий телефон в агитационных материалах).</w:t>
      </w:r>
    </w:p>
    <w:p w14:paraId="2C2937B8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1.4. Запрещается агитационное выступление на публичном мероприятии организованном государственным или муниципальным органом, иной организации.</w:t>
      </w:r>
    </w:p>
    <w:p w14:paraId="444B4F8E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1837DFE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  <w:t>2. Назначение доверенных лиц кандидатов.</w:t>
      </w:r>
    </w:p>
    <w:p w14:paraId="3294F77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2.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1.Кандидаты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могут назначить не более 5 доверенных лиц. При этом кандидаты вправе в любое время отозвать их, уведомив об этом избирательную комиссию.</w:t>
      </w:r>
    </w:p>
    <w:p w14:paraId="17E718B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2.2. Доверенные лица получают в избирательной комиссии удостоверения. Доверенные лица осуществляют агитационную деятельность в пользу назначившего их кандидата. </w:t>
      </w:r>
    </w:p>
    <w:p w14:paraId="17AC78C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2.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3.Для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назначения доверенного лица, в избирательную комиссию подаются три документа:</w:t>
      </w:r>
    </w:p>
    <w:p w14:paraId="4EA14E2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 Заявление кандидата о назначении доверенного лица;</w:t>
      </w:r>
    </w:p>
    <w:p w14:paraId="1D3FA69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 Заявление физического лица о согласии быть доверенным лицом;</w:t>
      </w:r>
    </w:p>
    <w:p w14:paraId="2DE72E8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- Форма списка доверенных лиц (утверждается избирательной комиссией, брать в </w:t>
      </w:r>
      <w:proofErr w:type="spell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МИКе</w:t>
      </w:r>
      <w:proofErr w:type="spell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).</w:t>
      </w:r>
    </w:p>
    <w:p w14:paraId="18F0969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0CDAC0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заявлении гражданина о согласии быть доверенным лицом указываются фамилия, имя, отчество, дата рождения, основное место работы или службы (в случае отсутствия основного места работы или службы - род занятий), занимаемая должность, адрес места жительства, серия и номер паспорта или заменяющего его документа, дата его выдачи.</w:t>
      </w:r>
    </w:p>
    <w:p w14:paraId="4D4DFAA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395147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  <w:t>3. Изготовление агитационных материалов.</w:t>
      </w:r>
    </w:p>
    <w:p w14:paraId="493FA7A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3.1. Все агитационные материалы оплачиваются из средств избирательного фонда.</w:t>
      </w:r>
    </w:p>
    <w:p w14:paraId="2A0F538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3.2. На всех агитационных материалах должны стоять следующие выходные данные: </w:t>
      </w:r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 xml:space="preserve">Изготовлено ООО «____________________», юридический адрес: индекс 000000, Московская область, Одинцовский район, г. Голицыно, ул._________, д. ____, ИНН 0000000000, по заказу кандидата в депутаты Совета депутатов городского поселения Голицыно по </w:t>
      </w:r>
      <w:proofErr w:type="spellStart"/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>трехмандатному</w:t>
      </w:r>
      <w:proofErr w:type="spellEnd"/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 xml:space="preserve"> избирательному округу № ___  ФИО кандидата. Тираж ____ экземпляров. Дата изготовления ___.08.2014. Оплачено из средств избирательного фонда кандидата в депутаты Совета депутатов городского </w:t>
      </w:r>
      <w:proofErr w:type="gramStart"/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>поселения  Голицыно</w:t>
      </w:r>
      <w:proofErr w:type="gramEnd"/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 xml:space="preserve"> </w:t>
      </w:r>
      <w:proofErr w:type="spellStart"/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>трехмандатному</w:t>
      </w:r>
      <w:proofErr w:type="spellEnd"/>
      <w:r w:rsidRPr="00D32DF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/>
        </w:rPr>
        <w:t xml:space="preserve"> избирательному округу № ___  ФИО кандидата.</w:t>
      </w:r>
    </w:p>
    <w:p w14:paraId="29048C8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3.3. Все агитационные материалы перед распространением должны быть представлены в избирательную комиссию (Форма извещения — Приложение 1).</w:t>
      </w:r>
    </w:p>
    <w:p w14:paraId="2E8F139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3.4. Если в агитационных материалах используются фотографии или высказывания каких либо иных лиц помимо кандидата, то необходимо получить разрешение от этих лиц на использование их фотографий, изображений или высказываний в агитационных материалах (Форма согласия </w:t>
      </w:r>
      <w:proofErr w:type="spell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физ.лица</w:t>
      </w:r>
      <w:proofErr w:type="spell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— Приложение 2).</w:t>
      </w:r>
    </w:p>
    <w:p w14:paraId="41F07DA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3.5. Запрещается использование в агитационных материалах изображений или 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фото лиц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не достигших 18 лет, за исключением если это не дети или близкие родственники кандидата.</w:t>
      </w:r>
    </w:p>
    <w:p w14:paraId="4212113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A2A593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</w:r>
    </w:p>
    <w:p w14:paraId="55AE948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</w:pPr>
    </w:p>
    <w:p w14:paraId="2586278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  <w:t>4. Распространение агитационных материалов.</w:t>
      </w:r>
    </w:p>
    <w:p w14:paraId="26A6A635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4.1. Органы местного самоуправления по предложению избирательной комиссии, </w:t>
      </w: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 xml:space="preserve">обязаны выделить специальные места для размещения печатных агитационных материалов на территории каждого избирательного участка. </w:t>
      </w:r>
    </w:p>
    <w:p w14:paraId="6242FC05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4.2. Печатные агитационные материалы могут вывешиваться (расклеиваться, размещаться) в помещениях, на зданиях, сооружениях и иных 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объектах  только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с согласия и на условиях собственников, владельцев указанных объектов. </w:t>
      </w:r>
    </w:p>
    <w:p w14:paraId="3ECB3192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4.3. Возможно размещение агитационных материалов на объекте, находящемся в муниципальной собственности, при этом за размещение агитационных материалов на объекте, находящемся в муниципальной собственности, плата не взимается.</w:t>
      </w:r>
    </w:p>
    <w:p w14:paraId="14397B25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4.4.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7C35EA64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B6E081F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>5. Привлечение агитаторов, волонтеров.</w:t>
      </w:r>
    </w:p>
    <w:p w14:paraId="073A689A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5.1. Запрещается привлекать к работе в избирательной кампании 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лиц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не достигших 18 лет.</w:t>
      </w:r>
    </w:p>
    <w:p w14:paraId="66CB9F87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5.2. 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Лиц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достигших 18 лет можно привлекать к работе в избирательной кампании как на безвозмездной основе, так и на платной основе (Договоры с агитаторами — Приложение № 3 и Приложение №4).</w:t>
      </w:r>
    </w:p>
    <w:p w14:paraId="2CB3F81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F41D32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  <w:t>6. Расходование избирательного фонда.</w:t>
      </w:r>
    </w:p>
    <w:p w14:paraId="6B4EC44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6.1. Все работы, услуги, товары приобретенные или произведенные в целях избирательной кампании должны быть оплачены со средств специального избирательного счета.</w:t>
      </w:r>
    </w:p>
    <w:p w14:paraId="47CDBA3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6.2. С юридическими лицами расчеты должны производиться строго в безналичной форме.</w:t>
      </w:r>
    </w:p>
    <w:p w14:paraId="3A6D3D0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BCAEAB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ab/>
        <w:t xml:space="preserve">7. Выполнение работ, услуг и приобретение товаров. </w:t>
      </w:r>
    </w:p>
    <w:p w14:paraId="029C538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7.1. Реализация товаров, выполнение платных работ и оказание платных услуг гражданами и юридическими лицами для кандидатов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 </w:t>
      </w:r>
    </w:p>
    <w:p w14:paraId="423CB649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7.2. Договоры с юридическими и физическими лицами о выполнении определенных работ (оказании услуг), связанных с избирательной кампанией кандидата, заключаются лично кандидатом (или от имени кандидата - его уполномоченным представителем по финансовым вопросам). Доверенные и другие лица заключать подобные договоры не имеют права. Договоры о привлечении кандидатами граждан к выполнению работ и оказанию услуг могут быть заключены только с совершеннолетними гражданами.</w:t>
      </w:r>
    </w:p>
    <w:p w14:paraId="2E29E55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7.3. Запрещается без письменного согласия кандидата и без оплаты </w:t>
      </w:r>
      <w:proofErr w:type="gramStart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из  избирательного</w:t>
      </w:r>
      <w:proofErr w:type="gramEnd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фонда выполнять оплачиваемые работы, реализовывать товары, оказывать платные услуги, прямо или косвенно связанные с выборами.</w:t>
      </w:r>
    </w:p>
    <w:p w14:paraId="1850FF4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7.4. Выполненные работы и услуги должны подтверждаться актами их приемки, накладными документами на отпущенную продукцию, подписанными заказчиком (кандидатом, уполномоченным представителем по финансовым вопросам кандидата, уполномоченным представителем по финансовым вопросам избирательного объединения) и исполнителем. Вид услуг (работ), предусмотренных заключенным договором, должен соответствовать оказанным услугам (выполненным работам), указанным в акте.</w:t>
      </w:r>
    </w:p>
    <w:p w14:paraId="765DD5C7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</w:pPr>
    </w:p>
    <w:p w14:paraId="08DF19B9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</w:pPr>
    </w:p>
    <w:p w14:paraId="71EA8D5E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14:paraId="4E3E5412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14:paraId="482C195F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bookmarkStart w:id="0" w:name="_Hlk16324129"/>
      <w:bookmarkStart w:id="1" w:name="_GoBack"/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lastRenderedPageBreak/>
        <w:t>В избирательную комиссию муниципального образования Кизильского сельского поселения района</w:t>
      </w:r>
    </w:p>
    <w:p w14:paraId="5ED61B64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от кандидата в депутаты Совета депутатов Кизильского сельского поселения по одномандатному избирательному округу №_______</w:t>
      </w:r>
    </w:p>
    <w:p w14:paraId="56E5A8EA" w14:textId="77777777" w:rsidR="00D32DF2" w:rsidRPr="00D32DF2" w:rsidRDefault="00D32DF2" w:rsidP="00D32DF2">
      <w:pPr>
        <w:suppressAutoHyphens/>
        <w:spacing w:after="0" w:line="100" w:lineRule="atLeast"/>
        <w:ind w:left="4248" w:firstLine="5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________________________________________________________________________________________\</w:t>
      </w:r>
    </w:p>
    <w:p w14:paraId="438DEDD4" w14:textId="77777777" w:rsidR="00D32DF2" w:rsidRPr="00D32DF2" w:rsidRDefault="00D32DF2" w:rsidP="00D32DF2">
      <w:pPr>
        <w:suppressAutoHyphens/>
        <w:spacing w:after="0" w:line="100" w:lineRule="atLeast"/>
        <w:ind w:left="4248" w:firstLine="5"/>
        <w:jc w:val="both"/>
        <w:rPr>
          <w:rFonts w:ascii="Times New Roman" w:eastAsia="Times New Roman" w:hAnsi="Times New Roman" w:cs="Times New Roman"/>
          <w:i/>
          <w:color w:val="00000A"/>
          <w:kern w:val="1"/>
          <w:sz w:val="16"/>
          <w:szCs w:val="16"/>
          <w:lang w:eastAsia="ru-RU"/>
        </w:rPr>
      </w:pPr>
      <w:r w:rsidRPr="00D32DF2">
        <w:rPr>
          <w:rFonts w:ascii="Times New Roman" w:eastAsia="Times New Roman" w:hAnsi="Times New Roman" w:cs="Times New Roman"/>
          <w:i/>
          <w:color w:val="00000A"/>
          <w:kern w:val="1"/>
          <w:sz w:val="16"/>
          <w:szCs w:val="16"/>
          <w:lang w:eastAsia="ru-RU"/>
        </w:rPr>
        <w:t>Ф.И.О. кандидата</w:t>
      </w:r>
    </w:p>
    <w:p w14:paraId="36E9A92B" w14:textId="77777777" w:rsidR="00D32DF2" w:rsidRPr="00D32DF2" w:rsidRDefault="00D32DF2" w:rsidP="00D32DF2">
      <w:pPr>
        <w:suppressAutoHyphens/>
        <w:spacing w:after="0" w:line="100" w:lineRule="atLeast"/>
        <w:ind w:left="4248" w:firstLine="5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0"/>
          <w:lang w:eastAsia="ru-RU"/>
        </w:rPr>
      </w:pPr>
    </w:p>
    <w:p w14:paraId="3D0BB794" w14:textId="77777777" w:rsidR="00D32DF2" w:rsidRPr="00D32DF2" w:rsidRDefault="00D32DF2" w:rsidP="00D32DF2">
      <w:pPr>
        <w:suppressAutoHyphens/>
        <w:spacing w:after="0" w:line="100" w:lineRule="atLeast"/>
        <w:ind w:left="4248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0"/>
          <w:lang w:eastAsia="ru-RU"/>
        </w:rPr>
      </w:pPr>
    </w:p>
    <w:p w14:paraId="058E8442" w14:textId="77777777" w:rsidR="00D32DF2" w:rsidRPr="00D32DF2" w:rsidRDefault="00D32DF2" w:rsidP="00D32DF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14:paraId="47748323" w14:textId="77777777" w:rsidR="00D32DF2" w:rsidRPr="00D32DF2" w:rsidRDefault="00D32DF2" w:rsidP="00D32DF2">
      <w:pPr>
        <w:suppressAutoHyphens/>
        <w:spacing w:after="0" w:line="100" w:lineRule="atLeast"/>
        <w:jc w:val="both"/>
        <w:rPr>
          <w:rFonts w:ascii="yandex-sans" w:eastAsia="Times New Roman" w:hAnsi="yandex-sans" w:cs="Times New Roman"/>
          <w:color w:val="000000"/>
          <w:kern w:val="1"/>
          <w:sz w:val="23"/>
          <w:szCs w:val="23"/>
          <w:lang w:eastAsia="ru-RU"/>
        </w:rPr>
      </w:pPr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  <w:t xml:space="preserve">Во исполнение требований п. 3 ст. 54 </w:t>
      </w:r>
      <w:r w:rsidRPr="00D32DF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 xml:space="preserve">Федерального закона от 12.06.2002 N 67-ФЗ «Об основных гарантиях избирательных прав и права на участие в референдуме граждан Российской Федерации» уведомляю </w:t>
      </w:r>
      <w:r w:rsidRPr="00D32DF2">
        <w:rPr>
          <w:rFonts w:ascii="yandex-sans" w:eastAsia="Times New Roman" w:hAnsi="yandex-sans" w:cs="Times New Roman"/>
          <w:color w:val="000000"/>
          <w:kern w:val="1"/>
          <w:sz w:val="23"/>
          <w:szCs w:val="23"/>
          <w:lang w:eastAsia="ru-RU"/>
        </w:rPr>
        <w:t>территориальную избирательную комиссию о подготовленном к распространению ____________________________________________________</w:t>
      </w:r>
    </w:p>
    <w:p w14:paraId="5BD7A12B" w14:textId="77777777" w:rsidR="00D32DF2" w:rsidRPr="00D32DF2" w:rsidRDefault="00D32DF2" w:rsidP="00D32DF2">
      <w:pPr>
        <w:spacing w:after="100" w:afterAutospacing="1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32DF2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(наименование агитационного материала (определяется кандидатом самостоятельно))</w:t>
      </w:r>
    </w:p>
    <w:p w14:paraId="7A4EC516" w14:textId="77777777" w:rsidR="00D32DF2" w:rsidRPr="00D32DF2" w:rsidRDefault="00D32DF2" w:rsidP="00D32DF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со следующими выходными данными: изготовитель ________________________________________________________________________________</w:t>
      </w:r>
      <w:r w:rsidRPr="00D32DF2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(название типографии, организации полиграфии)</w:t>
      </w:r>
    </w:p>
    <w:p w14:paraId="3AEBCE5C" w14:textId="77777777" w:rsidR="00D32DF2" w:rsidRPr="00D32DF2" w:rsidRDefault="00D32DF2" w:rsidP="00D32DF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14:paraId="03587285" w14:textId="77777777" w:rsidR="00D32DF2" w:rsidRPr="00D32DF2" w:rsidRDefault="00D32DF2" w:rsidP="00D32DF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юридический адрес: _____________________________________________________________, ИНН ______________, заказчик: кандидат на должность депутата Совета депутатов Кизильского сельского  поселения_______________________________________________ </w:t>
      </w:r>
      <w:r w:rsidRPr="00D32DF2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ru-RU"/>
        </w:rPr>
        <w:t>ФИО кандидата</w:t>
      </w:r>
    </w:p>
    <w:p w14:paraId="732E1CA6" w14:textId="77777777" w:rsidR="00D32DF2" w:rsidRPr="00D32DF2" w:rsidRDefault="00D32DF2" w:rsidP="00D32DF2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0"/>
        </w:rPr>
      </w:pPr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Тираж _______ экз. Дата выпуска _</w:t>
      </w:r>
      <w:proofErr w:type="gramStart"/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_._</w:t>
      </w:r>
      <w:proofErr w:type="gramEnd"/>
      <w:r w:rsidRPr="00D32D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__.2019 г. </w:t>
      </w:r>
    </w:p>
    <w:p w14:paraId="4B0DFF5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alibri"/>
          <w:kern w:val="1"/>
          <w:sz w:val="24"/>
          <w:szCs w:val="24"/>
        </w:rPr>
      </w:pPr>
      <w:r w:rsidRPr="00D32DF2">
        <w:rPr>
          <w:rFonts w:ascii="Times New Roman" w:eastAsia="Andale Sans UI" w:hAnsi="Times New Roman" w:cs="Calibri"/>
          <w:kern w:val="1"/>
          <w:sz w:val="24"/>
          <w:szCs w:val="24"/>
          <w:lang/>
        </w:rPr>
        <w:tab/>
      </w:r>
      <w:r w:rsidRPr="00D32DF2">
        <w:rPr>
          <w:rFonts w:ascii="Times New Roman" w:eastAsia="Andale Sans UI" w:hAnsi="Times New Roman" w:cs="Calibri"/>
          <w:kern w:val="1"/>
          <w:sz w:val="24"/>
          <w:szCs w:val="24"/>
        </w:rPr>
        <w:t xml:space="preserve"> </w:t>
      </w:r>
    </w:p>
    <w:p w14:paraId="7308BFBB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Calibri"/>
          <w:kern w:val="1"/>
          <w:sz w:val="24"/>
          <w:szCs w:val="24"/>
          <w:lang/>
        </w:rPr>
        <w:t>Приложение:</w:t>
      </w:r>
    </w:p>
    <w:p w14:paraId="31B06C0F" w14:textId="77777777" w:rsidR="00D32DF2" w:rsidRPr="00D32DF2" w:rsidRDefault="00D32DF2" w:rsidP="00D32DF2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kern w:val="1"/>
          <w:lang/>
        </w:rPr>
      </w:pPr>
      <w:r w:rsidRPr="00D32DF2">
        <w:rPr>
          <w:rFonts w:ascii="Times New Roman" w:eastAsia="Calibri" w:hAnsi="Times New Roman" w:cs="Times New Roman"/>
          <w:kern w:val="1"/>
          <w:sz w:val="24"/>
          <w:szCs w:val="24"/>
          <w:lang/>
        </w:rPr>
        <w:t xml:space="preserve">Оригинал/макет агитационного материала на </w:t>
      </w:r>
      <w:r w:rsidRPr="00D32DF2">
        <w:rPr>
          <w:rFonts w:ascii="Times New Roman" w:eastAsia="Calibri" w:hAnsi="Times New Roman" w:cs="Times New Roman"/>
          <w:kern w:val="1"/>
          <w:sz w:val="24"/>
          <w:szCs w:val="24"/>
        </w:rPr>
        <w:t>____</w:t>
      </w:r>
      <w:r w:rsidRPr="00D32DF2">
        <w:rPr>
          <w:rFonts w:ascii="Times New Roman" w:eastAsia="Calibri" w:hAnsi="Times New Roman" w:cs="Times New Roman"/>
          <w:kern w:val="1"/>
          <w:sz w:val="24"/>
          <w:szCs w:val="24"/>
          <w:lang/>
        </w:rPr>
        <w:t xml:space="preserve"> л. в 1 экз.;</w:t>
      </w:r>
    </w:p>
    <w:p w14:paraId="582E507E" w14:textId="77777777" w:rsidR="00D32DF2" w:rsidRPr="00D32DF2" w:rsidRDefault="00D32DF2" w:rsidP="00D32DF2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kern w:val="1"/>
          <w:lang/>
        </w:rPr>
      </w:pPr>
      <w:r w:rsidRPr="00D32DF2">
        <w:rPr>
          <w:rFonts w:ascii="Times New Roman" w:eastAsia="Calibri" w:hAnsi="Times New Roman" w:cs="Times New Roman"/>
          <w:kern w:val="1"/>
          <w:sz w:val="24"/>
          <w:szCs w:val="24"/>
        </w:rPr>
        <w:t>Копия документа об оплате (договора о заказе агитационного материала, платёжного поручения) – на______ л. в 1 экз.;</w:t>
      </w:r>
    </w:p>
    <w:p w14:paraId="03D2D1D6" w14:textId="77777777" w:rsidR="00D32DF2" w:rsidRPr="00D32DF2" w:rsidRDefault="00D32DF2" w:rsidP="00D32DF2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kern w:val="1"/>
          <w:lang/>
        </w:rPr>
      </w:pPr>
      <w:r w:rsidRPr="00D32DF2">
        <w:rPr>
          <w:rFonts w:ascii="Times New Roman" w:eastAsia="Calibri" w:hAnsi="Times New Roman" w:cs="Times New Roman"/>
          <w:kern w:val="1"/>
          <w:sz w:val="24"/>
          <w:szCs w:val="24"/>
        </w:rPr>
        <w:t>Письменное согласие на использование высказывания физического лица в агитационных материалах__________________</w:t>
      </w:r>
    </w:p>
    <w:p w14:paraId="49C8ACF9" w14:textId="77777777" w:rsidR="00D32DF2" w:rsidRPr="00D32DF2" w:rsidRDefault="00D32DF2" w:rsidP="00D32DF2">
      <w:pPr>
        <w:widowControl w:val="0"/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kern w:val="1"/>
          <w:lang/>
        </w:rPr>
      </w:pPr>
    </w:p>
    <w:p w14:paraId="32A0A912" w14:textId="77777777" w:rsidR="00D32DF2" w:rsidRPr="00D32DF2" w:rsidRDefault="00D32DF2" w:rsidP="00D32DF2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Дата уведомления: ______________ 2019 года. </w:t>
      </w:r>
    </w:p>
    <w:p w14:paraId="5882DE7F" w14:textId="77777777" w:rsidR="00D32DF2" w:rsidRPr="00D32DF2" w:rsidRDefault="00D32DF2" w:rsidP="00D32DF2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Время </w:t>
      </w:r>
      <w:proofErr w:type="spellStart"/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уведомления_______час________мин</w:t>
      </w:r>
      <w:proofErr w:type="spellEnd"/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F9E8880" w14:textId="77777777" w:rsidR="00D32DF2" w:rsidRPr="00D32DF2" w:rsidRDefault="00D32DF2" w:rsidP="00D32DF2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Уведомление принял _____________ _________________</w:t>
      </w:r>
    </w:p>
    <w:p w14:paraId="6FE77296" w14:textId="77777777" w:rsidR="00D32DF2" w:rsidRPr="00D32DF2" w:rsidRDefault="00D32DF2" w:rsidP="00D32DF2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 (фамилия, инициалы)</w:t>
      </w:r>
    </w:p>
    <w:p w14:paraId="1D23C766" w14:textId="77777777" w:rsidR="00D32DF2" w:rsidRPr="00D32DF2" w:rsidRDefault="00D32DF2" w:rsidP="00D32DF2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Вх</w:t>
      </w:r>
      <w:proofErr w:type="spellEnd"/>
      <w:r w:rsidRPr="00D32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.№</w:t>
      </w:r>
      <w:proofErr w:type="gramEnd"/>
    </w:p>
    <w:bookmarkEnd w:id="0"/>
    <w:bookmarkEnd w:id="1"/>
    <w:p w14:paraId="00A564E8" w14:textId="77777777" w:rsidR="00D32DF2" w:rsidRPr="00D32DF2" w:rsidRDefault="00D32DF2" w:rsidP="00D32DF2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</w:p>
    <w:p w14:paraId="641CCB6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FB343C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B3CBC3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40D019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202CA8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01FB01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AB384E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9863321" w14:textId="77777777" w:rsidR="00D32DF2" w:rsidRDefault="00D32DF2" w:rsidP="00D32DF2">
      <w:pPr>
        <w:widowControl w:val="0"/>
        <w:suppressAutoHyphens/>
        <w:spacing w:after="0" w:line="360" w:lineRule="auto"/>
        <w:ind w:left="4536"/>
        <w:jc w:val="right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</w:pPr>
    </w:p>
    <w:p w14:paraId="33FD5E64" w14:textId="16DEB9AF" w:rsidR="00D32DF2" w:rsidRPr="00D32DF2" w:rsidRDefault="00D32DF2" w:rsidP="00D32DF2">
      <w:pPr>
        <w:widowControl w:val="0"/>
        <w:suppressAutoHyphens/>
        <w:spacing w:after="0" w:line="360" w:lineRule="auto"/>
        <w:ind w:left="4536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  <w:t>Приложение №2.</w:t>
      </w:r>
      <w:r w:rsidRPr="00D32DF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</w:p>
    <w:p w14:paraId="1A1B0277" w14:textId="77777777" w:rsidR="00D32DF2" w:rsidRPr="00D32DF2" w:rsidRDefault="00D32DF2" w:rsidP="00D32DF2">
      <w:pPr>
        <w:widowControl w:val="0"/>
        <w:suppressAutoHyphens/>
        <w:spacing w:after="0" w:line="360" w:lineRule="auto"/>
        <w:ind w:left="4536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193A446F" w14:textId="77777777" w:rsidR="00D32DF2" w:rsidRPr="00D32DF2" w:rsidRDefault="00D32DF2" w:rsidP="00D32DF2">
      <w:pPr>
        <w:widowControl w:val="0"/>
        <w:suppressAutoHyphens/>
        <w:spacing w:after="0" w:line="360" w:lineRule="auto"/>
        <w:ind w:left="4536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B600873" w14:textId="77777777" w:rsidR="00D32DF2" w:rsidRPr="00D32DF2" w:rsidRDefault="00D32DF2" w:rsidP="00D32DF2">
      <w:pPr>
        <w:widowControl w:val="0"/>
        <w:suppressAutoHyphens/>
        <w:spacing w:after="0" w:line="360" w:lineRule="auto"/>
        <w:ind w:left="4536"/>
        <w:rPr>
          <w:rFonts w:ascii="Times New Roman" w:eastAsia="Andale Sans UI" w:hAnsi="Times New Roman" w:cs="Times New Roman"/>
          <w:i/>
          <w:iCs/>
          <w:color w:val="FF6666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Кандидату на должность </w:t>
      </w:r>
      <w:bookmarkStart w:id="2" w:name="__DdeLink__25_1464197230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депутата </w:t>
      </w:r>
      <w:bookmarkEnd w:id="2"/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Совета депутатов городского поселения Голицыно Одинцовского района Московской области </w:t>
      </w:r>
    </w:p>
    <w:p w14:paraId="5E311179" w14:textId="77777777" w:rsidR="00D32DF2" w:rsidRPr="00D32DF2" w:rsidRDefault="00D32DF2" w:rsidP="00D32DF2">
      <w:pPr>
        <w:widowControl w:val="0"/>
        <w:suppressAutoHyphens/>
        <w:spacing w:after="0" w:line="360" w:lineRule="auto"/>
        <w:ind w:left="4536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i/>
          <w:iCs/>
          <w:color w:val="FF6666"/>
          <w:kern w:val="1"/>
          <w:sz w:val="24"/>
          <w:szCs w:val="24"/>
          <w:lang/>
        </w:rPr>
        <w:t>ФИО кандидата</w:t>
      </w:r>
    </w:p>
    <w:p w14:paraId="1B7825CD" w14:textId="77777777" w:rsidR="00D32DF2" w:rsidRPr="00D32DF2" w:rsidRDefault="00D32DF2" w:rsidP="00D32DF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B4EF0F4" w14:textId="77777777" w:rsidR="00D32DF2" w:rsidRPr="00D32DF2" w:rsidRDefault="00D32DF2" w:rsidP="00D32DF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Согласие гражданина (физического лица) на использование своего изображения и своих положительных высказываний в агитационных материалах кандидата</w:t>
      </w:r>
    </w:p>
    <w:p w14:paraId="4E7EA56B" w14:textId="77777777" w:rsidR="00D32DF2" w:rsidRPr="00D32DF2" w:rsidRDefault="00D32DF2" w:rsidP="00D32DF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B9CDF8C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Я, гражданин Российской Федерации ______________________________</w:t>
      </w:r>
    </w:p>
    <w:p w14:paraId="7C38EA5A" w14:textId="77777777" w:rsidR="00D32DF2" w:rsidRPr="00D32DF2" w:rsidRDefault="00D32DF2" w:rsidP="00D32DF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(фамилия, имя, отчество)</w:t>
      </w:r>
    </w:p>
    <w:p w14:paraId="2E837F80" w14:textId="77777777" w:rsidR="00D32DF2" w:rsidRPr="00D32DF2" w:rsidRDefault="00D32DF2" w:rsidP="00D32DF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____________________________________________________________________, «______»  ______________  ________ года рождения, в соответствии с пунктом 9 статьи 48 Федерального закона от 12.06.2002 г. № 67-ФЗ «Об основных гарантиях избирательных прав и права на участие в референдуме граждан Российской Федерации» и статьи 39 </w:t>
      </w:r>
      <w:r w:rsidRPr="00D32DF2">
        <w:rPr>
          <w:rFonts w:ascii="Times New Roman" w:eastAsia="Andale Sans UI" w:hAnsi="Times New Roman" w:cs="Calibri"/>
          <w:kern w:val="1"/>
          <w:sz w:val="24"/>
          <w:szCs w:val="24"/>
          <w:lang/>
        </w:rPr>
        <w:t>Закона Московской области «О муниципальных выборах в Московской области» от 04.06.2013 N 46/2013-ОЗ</w:t>
      </w:r>
    </w:p>
    <w:p w14:paraId="05BF0E45" w14:textId="77777777" w:rsidR="00D32DF2" w:rsidRPr="00D32DF2" w:rsidRDefault="00D32DF2" w:rsidP="00D32DF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даю свое согласие кандидату на должность депутата Совета депутатов городского поселения Голицыно Одинцовского района Московской области  </w:t>
      </w:r>
      <w:r w:rsidRPr="00D32DF2">
        <w:rPr>
          <w:rFonts w:ascii="Times New Roman" w:eastAsia="Andale Sans UI" w:hAnsi="Times New Roman" w:cs="Times New Roman"/>
          <w:i/>
          <w:iCs/>
          <w:color w:val="FF6666"/>
          <w:kern w:val="1"/>
          <w:sz w:val="24"/>
          <w:szCs w:val="24"/>
          <w:lang/>
        </w:rPr>
        <w:t>ФИО кандидата</w:t>
      </w: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на бесплатное (безвозмездное) использование моего изображения, моих положительных высказываний в любых агитационных материалах (аудио-, видео-, печатной, любой иной агитационной продукции) названного кандидата на весь период избирательной кампании по выборам Совета депутатов городского поселения Голицыно Одинцовского района Московской области, вплоть до дня голосования 14 сентября 2014 года.</w:t>
      </w:r>
    </w:p>
    <w:p w14:paraId="0D932C76" w14:textId="77777777" w:rsidR="00D32DF2" w:rsidRPr="00D32DF2" w:rsidRDefault="00D32DF2" w:rsidP="00D32DF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21D519A" w14:textId="77777777" w:rsidR="00D32DF2" w:rsidRPr="00D32DF2" w:rsidRDefault="00D32DF2" w:rsidP="00D32DF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19D07DA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«___»</w:t>
      </w: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 2014 года</w:t>
      </w: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    ___________________       __________________</w:t>
      </w:r>
    </w:p>
    <w:p w14:paraId="6E70468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(подпись)   </w:t>
      </w:r>
      <w:r w:rsidRPr="00D32DF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 (фамилия, инициалы)</w:t>
      </w:r>
    </w:p>
    <w:p w14:paraId="644F90D9" w14:textId="77777777" w:rsidR="00D32DF2" w:rsidRPr="00D32DF2" w:rsidRDefault="00D32DF2" w:rsidP="00D32D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</w:p>
    <w:p w14:paraId="5B74B7F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7C23E1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1D5F85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8A5DE1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E466EE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F1862A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58CEA3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1A0157FC" w14:textId="439A1209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8B2B5EB" w14:textId="4AF9B942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944FE5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0990D8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AA8C99C" w14:textId="77777777" w:rsidR="00D32DF2" w:rsidRPr="00D32DF2" w:rsidRDefault="00D32DF2" w:rsidP="00D32DF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  <w:t>Приложение №3</w:t>
      </w:r>
    </w:p>
    <w:p w14:paraId="484B502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C4E798E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999F575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  <w:t xml:space="preserve">ДОГОВОР  </w:t>
      </w:r>
    </w:p>
    <w:p w14:paraId="626A5E2C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  <w:t xml:space="preserve">оказания услуг на безвозмездной основе </w:t>
      </w:r>
    </w:p>
    <w:p w14:paraId="25ABA191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</w:pPr>
    </w:p>
    <w:p w14:paraId="4461FA83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r w:rsidRPr="00D32DF2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</w:t>
      </w:r>
      <w:proofErr w:type="spell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г.п</w:t>
      </w:r>
      <w:proofErr w:type="spell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. Голицыно</w:t>
      </w:r>
    </w:p>
    <w:p w14:paraId="7DD44E53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Одинцовского района </w:t>
      </w:r>
    </w:p>
    <w:p w14:paraId="54CDC514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Московской области </w:t>
      </w: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                                        </w:t>
      </w:r>
      <w:proofErr w:type="gram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«</w:t>
      </w:r>
      <w:proofErr w:type="gramEnd"/>
      <w:r w:rsidRPr="00D32DF2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/>
        </w:rPr>
        <w:t xml:space="preserve">_______» ________________ </w:t>
      </w:r>
      <w:r w:rsidRPr="00D32DF2">
        <w:rPr>
          <w:rFonts w:ascii="Times New Roman" w:eastAsia="Andale Sans UI" w:hAnsi="Times New Roman" w:cs="Times New Roman"/>
          <w:b/>
          <w:color w:val="000000"/>
          <w:spacing w:val="-6"/>
          <w:kern w:val="1"/>
          <w:sz w:val="20"/>
          <w:szCs w:val="20"/>
          <w:lang/>
        </w:rPr>
        <w:t>2014 г.</w:t>
      </w: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     </w:t>
      </w:r>
    </w:p>
    <w:p w14:paraId="750E8513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491430EC" w14:textId="77777777" w:rsidR="00D32DF2" w:rsidRPr="00D32DF2" w:rsidRDefault="00D32DF2" w:rsidP="00D32D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bookmarkStart w:id="3" w:name="__DdeLink__637_160080465"/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>Кандидат в депутаты Совета депутатов городского поселения Голицыно Одинцовского района Московской области _______________________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4"/>
          <w:lang/>
        </w:rPr>
        <w:t xml:space="preserve">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в  лице уполномоченного представителя по финансовым вопросам __________,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действующего на основании доверенности от «__»______года № ___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, </w:t>
      </w:r>
      <w:bookmarkEnd w:id="3"/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именуемый в дальнейшем 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«Заказчик»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,  с одной стороны,</w:t>
      </w:r>
    </w:p>
    <w:p w14:paraId="26A5B3DD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>и гражданин (ка) РФ ________________________________________________________________________, дата рождения ___________________________________ года, паспорт  (серия и №) _____________________ выдан (кем и когда) ____________________________________________________________________, зарегистрирован (а) по адресу:  __________________________________________________________________</w:t>
      </w:r>
    </w:p>
    <w:p w14:paraId="3DF1EEDD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</w:pPr>
      <w:r w:rsidRPr="00D32DF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__________________________________________________________________________, именуемый (ая) в дальнейшем </w:t>
      </w:r>
      <w:r w:rsidRPr="00D32DF2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/>
        </w:rPr>
        <w:t>«Исполнитель»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>, с другой стороны, заключили настоящий договор о нижеследующем:</w:t>
      </w:r>
    </w:p>
    <w:p w14:paraId="05657C5D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</w:pPr>
    </w:p>
    <w:p w14:paraId="2160BABA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  <w:t>1. ПРЕДМЕТ ДОГОВОРА</w:t>
      </w:r>
    </w:p>
    <w:p w14:paraId="16E83B3A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1.1. Принимая во внимание возможность добровольного бесплатного личного выполнения гражданином работ, оказание им услуг по подготовке и проведению выборов без привлечения третьих лиц в соответствии с пунктом 5 статьи 59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Заказчик </w:t>
      </w: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 xml:space="preserve"> поручает, а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1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 xml:space="preserve">обязуется добровольно лично и безвозмездно совершить 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следующие действия </w:t>
      </w: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>на выборах Совета депутатов городского поселения Голицыно Одинцовского района Московской области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: </w:t>
      </w:r>
    </w:p>
    <w:p w14:paraId="6634E8C0" w14:textId="77777777" w:rsidR="00D32DF2" w:rsidRPr="00D32DF2" w:rsidRDefault="00D32DF2" w:rsidP="00D32DF2">
      <w:pPr>
        <w:widowControl w:val="0"/>
        <w:numPr>
          <w:ilvl w:val="0"/>
          <w:numId w:val="2"/>
        </w:numPr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организовать и осуществлять агитационные мероприятия в поддержку 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>Заказчика;</w:t>
      </w:r>
    </w:p>
    <w:p w14:paraId="16D1EEEF" w14:textId="77777777" w:rsidR="00D32DF2" w:rsidRPr="00D32DF2" w:rsidRDefault="00D32DF2" w:rsidP="00D32DF2">
      <w:pPr>
        <w:widowControl w:val="0"/>
        <w:numPr>
          <w:ilvl w:val="0"/>
          <w:numId w:val="2"/>
        </w:numPr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распространять предвыборные агитационные материалы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0"/>
          <w:szCs w:val="20"/>
          <w:lang/>
        </w:rPr>
        <w:t>Заказчика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; </w:t>
      </w:r>
    </w:p>
    <w:p w14:paraId="0EC810DB" w14:textId="77777777" w:rsidR="00D32DF2" w:rsidRPr="00D32DF2" w:rsidRDefault="00D32DF2" w:rsidP="00D32DF2">
      <w:pPr>
        <w:widowControl w:val="0"/>
        <w:numPr>
          <w:ilvl w:val="0"/>
          <w:numId w:val="2"/>
        </w:numPr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 xml:space="preserve">выполнять иные поручения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1"/>
          <w:kern w:val="1"/>
          <w:sz w:val="20"/>
          <w:szCs w:val="20"/>
          <w:lang/>
        </w:rPr>
        <w:t>Заказчика.</w:t>
      </w:r>
    </w:p>
    <w:p w14:paraId="2C3B66B8" w14:textId="77777777" w:rsidR="00D32DF2" w:rsidRPr="00D32DF2" w:rsidRDefault="00D32DF2" w:rsidP="00D32DF2">
      <w:pPr>
        <w:widowControl w:val="0"/>
        <w:numPr>
          <w:ilvl w:val="0"/>
          <w:numId w:val="3"/>
        </w:numPr>
        <w:shd w:val="clear" w:color="auto" w:fill="FFFFFF"/>
        <w:tabs>
          <w:tab w:val="left" w:pos="1311"/>
        </w:tabs>
        <w:suppressAutoHyphens/>
        <w:spacing w:after="0" w:line="240" w:lineRule="auto"/>
        <w:ind w:left="570" w:hanging="570"/>
        <w:jc w:val="both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выполняет поручение самостоятельно, без привлечения третьих лиц, согласовывая сроки с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1"/>
          <w:kern w:val="1"/>
          <w:sz w:val="20"/>
          <w:szCs w:val="20"/>
          <w:lang/>
        </w:rPr>
        <w:t>Заказчиком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>.</w:t>
      </w:r>
    </w:p>
    <w:p w14:paraId="7DE06D6B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  <w:t>2. ОБЯЗАННОСТИ СТОРОН</w:t>
      </w:r>
    </w:p>
    <w:p w14:paraId="25D29423" w14:textId="77777777" w:rsidR="00D32DF2" w:rsidRPr="00D32DF2" w:rsidRDefault="00D32DF2" w:rsidP="00D32DF2">
      <w:pPr>
        <w:widowControl w:val="0"/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2.1.      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-1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>обязан:</w:t>
      </w:r>
    </w:p>
    <w:p w14:paraId="1A89DCB5" w14:textId="77777777" w:rsidR="00D32DF2" w:rsidRPr="00D32DF2" w:rsidRDefault="00D32DF2" w:rsidP="00D32DF2">
      <w:pPr>
        <w:widowControl w:val="0"/>
        <w:numPr>
          <w:ilvl w:val="2"/>
          <w:numId w:val="4"/>
        </w:num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надлежащим образом проходить инструктаж;</w:t>
      </w:r>
    </w:p>
    <w:p w14:paraId="35E4C500" w14:textId="77777777" w:rsidR="00D32DF2" w:rsidRPr="00D32DF2" w:rsidRDefault="00D32DF2" w:rsidP="00D32DF2">
      <w:pPr>
        <w:widowControl w:val="0"/>
        <w:numPr>
          <w:ilvl w:val="2"/>
          <w:numId w:val="4"/>
        </w:num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сообщать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2"/>
          <w:kern w:val="1"/>
          <w:sz w:val="20"/>
          <w:szCs w:val="20"/>
          <w:lang/>
        </w:rPr>
        <w:t>Заказчику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>о ходе выполнения поручения;</w:t>
      </w:r>
    </w:p>
    <w:p w14:paraId="24666226" w14:textId="77777777" w:rsidR="00D32DF2" w:rsidRPr="00D32DF2" w:rsidRDefault="00D32DF2" w:rsidP="00D32DF2">
      <w:pPr>
        <w:widowControl w:val="0"/>
        <w:numPr>
          <w:ilvl w:val="2"/>
          <w:numId w:val="4"/>
        </w:num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  <w:t xml:space="preserve">добросовестно выполнить поручение в срок с момента заключения настоящего Договора </w:t>
      </w:r>
      <w:r w:rsidRPr="00D32DF2">
        <w:rPr>
          <w:rFonts w:ascii="Times New Roman" w:eastAsia="Andale Sans UI" w:hAnsi="Times New Roman" w:cs="Times New Roman"/>
          <w:color w:val="000000"/>
          <w:spacing w:val="-4"/>
          <w:kern w:val="1"/>
          <w:sz w:val="20"/>
          <w:szCs w:val="20"/>
          <w:lang/>
        </w:rPr>
        <w:t>и прекратить исполнение настоящего Договора не позднее, чем в 24.00 часа 12 сентября  2014 года.</w:t>
      </w:r>
    </w:p>
    <w:p w14:paraId="06D01AC8" w14:textId="77777777" w:rsidR="00D32DF2" w:rsidRPr="00D32DF2" w:rsidRDefault="00D32DF2" w:rsidP="00D32DF2">
      <w:pPr>
        <w:widowControl w:val="0"/>
        <w:numPr>
          <w:ilvl w:val="2"/>
          <w:numId w:val="4"/>
        </w:num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  <w:t xml:space="preserve">осуществлять агитационные действия в соответствии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с требованиями, предусмотренными законодательством Российской Федерации. </w:t>
      </w:r>
    </w:p>
    <w:p w14:paraId="78A02F5D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5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2.2.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  <w:lang/>
        </w:rPr>
        <w:t>Заказчик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 xml:space="preserve">обязан оказывать необходимое содействие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1"/>
          <w:kern w:val="1"/>
          <w:sz w:val="20"/>
          <w:szCs w:val="20"/>
          <w:lang/>
        </w:rPr>
        <w:t>Исполнителю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-1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для надлежащего исполнения последним принятых по настоящему Договору обязательств. </w:t>
      </w:r>
    </w:p>
    <w:p w14:paraId="3445F248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5"/>
          <w:kern w:val="1"/>
          <w:sz w:val="20"/>
          <w:szCs w:val="20"/>
          <w:lang/>
        </w:rPr>
        <w:t>3. ИНЫЕ УСЛОВИЯ ДОГОВОРА</w:t>
      </w:r>
    </w:p>
    <w:p w14:paraId="7A6C726B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4"/>
          <w:kern w:val="1"/>
          <w:sz w:val="20"/>
          <w:szCs w:val="20"/>
          <w:lang/>
        </w:rPr>
        <w:t xml:space="preserve">3.1. Стороны несут ответственность за неисполнение или ненадлежащее </w:t>
      </w:r>
      <w:r w:rsidRPr="00D32DF2">
        <w:rPr>
          <w:rFonts w:ascii="Times New Roman" w:eastAsia="Andale Sans UI" w:hAnsi="Times New Roman" w:cs="Times New Roman"/>
          <w:color w:val="000000"/>
          <w:spacing w:val="-5"/>
          <w:kern w:val="1"/>
          <w:sz w:val="20"/>
          <w:szCs w:val="20"/>
          <w:lang/>
        </w:rPr>
        <w:t>исполнение обязательств в соответствии с законодательством Российской Федерации.</w:t>
      </w:r>
    </w:p>
    <w:p w14:paraId="2D6E70E7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3.2. Споры сторон, вытекающие из исполнения ими своих обязательств по 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настоящему Договору, разрешаются в порядке, установленном действующим </w:t>
      </w: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>законодательством Российской Федерации.</w:t>
      </w:r>
    </w:p>
    <w:p w14:paraId="00EE157B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3.3. </w:t>
      </w:r>
      <w:r w:rsidRPr="00D32DF2">
        <w:rPr>
          <w:rFonts w:ascii="Times New Roman" w:eastAsia="Andale Sans UI" w:hAnsi="Times New Roman" w:cs="Times New Roman"/>
          <w:color w:val="000000"/>
          <w:spacing w:val="-5"/>
          <w:kern w:val="1"/>
          <w:sz w:val="20"/>
          <w:szCs w:val="20"/>
          <w:lang/>
        </w:rPr>
        <w:t>Настоящий Договор вступает в силу с момента его подписания сторонами и</w:t>
      </w:r>
      <w:r w:rsidRPr="00D32DF2">
        <w:rPr>
          <w:rFonts w:ascii="Times New Roman" w:eastAsia="Andale Sans UI" w:hAnsi="Times New Roman" w:cs="Times New Roman"/>
          <w:color w:val="000000"/>
          <w:spacing w:val="-5"/>
          <w:kern w:val="1"/>
          <w:sz w:val="20"/>
          <w:szCs w:val="20"/>
          <w:lang/>
        </w:rPr>
        <w:br/>
      </w: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действует до полного исполнения ими вытекающих из него обязательств. Настоящий Договор прекращается также вследствие отмены поручения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6"/>
          <w:kern w:val="1"/>
          <w:sz w:val="20"/>
          <w:szCs w:val="20"/>
          <w:lang/>
        </w:rPr>
        <w:t>Заказчиком</w:t>
      </w: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 как до, так и после  начала фактического исполнения поручения. </w:t>
      </w:r>
    </w:p>
    <w:p w14:paraId="48BAAEB4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3.4. Любые изменения или дополнения к настоящему Договору действительны только в случае, если они совершены в письменном виде путем составления одного документа и подписаны сторонами либо их надлежаще уполномоченными представителями. </w:t>
      </w:r>
    </w:p>
    <w:p w14:paraId="3CCD10E0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7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>3.5. Настоящий Договор составлен в двух экземплярах, имеющих равную юридическую силу</w:t>
      </w:r>
      <w:r w:rsidRPr="00D32DF2">
        <w:rPr>
          <w:rFonts w:ascii="Times New Roman" w:eastAsia="Andale Sans UI" w:hAnsi="Times New Roman" w:cs="Times New Roman"/>
          <w:color w:val="000000"/>
          <w:spacing w:val="-9"/>
          <w:kern w:val="1"/>
          <w:sz w:val="20"/>
          <w:szCs w:val="20"/>
          <w:lang/>
        </w:rPr>
        <w:t>.</w:t>
      </w:r>
    </w:p>
    <w:p w14:paraId="220D2C61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7"/>
          <w:kern w:val="1"/>
          <w:sz w:val="20"/>
          <w:szCs w:val="20"/>
          <w:lang/>
        </w:rPr>
      </w:pPr>
    </w:p>
    <w:p w14:paraId="6E6C584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4D82BFB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«ЗАКАЗЧИК»</w:t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  <w:t>«ИСПОЛНИТЕЛЬ»</w:t>
      </w:r>
    </w:p>
    <w:p w14:paraId="2C01539A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49F11469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________________/______________/</w:t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  <w:t>_______________________/______________/</w:t>
      </w:r>
    </w:p>
    <w:p w14:paraId="40A8D557" w14:textId="3F572B6A" w:rsidR="00D32DF2" w:rsidRDefault="00D32DF2" w:rsidP="00D32DF2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0"/>
          <w:lang/>
        </w:rPr>
      </w:pPr>
    </w:p>
    <w:p w14:paraId="0E29635E" w14:textId="64D5C92A" w:rsidR="00D32DF2" w:rsidRDefault="00D32DF2" w:rsidP="00D32DF2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0"/>
          <w:lang/>
        </w:rPr>
      </w:pPr>
    </w:p>
    <w:p w14:paraId="78933D0D" w14:textId="77777777" w:rsidR="00D32DF2" w:rsidRPr="00D32DF2" w:rsidRDefault="00D32DF2" w:rsidP="00D32DF2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0"/>
          <w:lang/>
        </w:rPr>
      </w:pPr>
    </w:p>
    <w:p w14:paraId="280D323D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АКТ ВЫПОЛНЕННЫХ РАБОТ</w:t>
      </w:r>
    </w:p>
    <w:p w14:paraId="1D4D1A84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к договору  от  «_________» ________________________2014 года</w:t>
      </w:r>
    </w:p>
    <w:p w14:paraId="31FEF0F4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оказания услуг на безвозмездной основе</w:t>
      </w:r>
    </w:p>
    <w:p w14:paraId="1C6E808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56469F1A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</w:p>
    <w:p w14:paraId="6E528847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proofErr w:type="spell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г.п</w:t>
      </w:r>
      <w:proofErr w:type="spell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. Голицыно</w:t>
      </w:r>
    </w:p>
    <w:p w14:paraId="6F42F1D8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Одинцовского района </w:t>
      </w:r>
    </w:p>
    <w:p w14:paraId="7644D497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Московской области </w:t>
      </w: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                                        </w:t>
      </w:r>
      <w:proofErr w:type="gram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«</w:t>
      </w:r>
      <w:proofErr w:type="gram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_______» ________________ </w:t>
      </w:r>
      <w:r w:rsidRPr="00D32DF2">
        <w:rPr>
          <w:rFonts w:ascii="Times New Roman" w:eastAsia="Andale Sans UI" w:hAnsi="Times New Roman" w:cs="Times New Roman"/>
          <w:b/>
          <w:color w:val="000000"/>
          <w:spacing w:val="-6"/>
          <w:kern w:val="1"/>
          <w:sz w:val="20"/>
          <w:szCs w:val="20"/>
          <w:lang/>
        </w:rPr>
        <w:t>2014 г.</w:t>
      </w:r>
    </w:p>
    <w:p w14:paraId="499C9F10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188F0C8B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42E10145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4CFA8690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42091BA1" w14:textId="77777777" w:rsidR="00D32DF2" w:rsidRPr="00D32DF2" w:rsidRDefault="00D32DF2" w:rsidP="00D32D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>Кандидат в депутаты Совета депутатов городского поселения Голицыно Одинцовского района Московской области______________________________________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4"/>
          <w:lang/>
        </w:rPr>
        <w:t xml:space="preserve">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в  лице уполномоченного представителя по финансовым вопросам __________,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действующего на основании доверенности от «__»______года № ___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, 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именуемый в дальнейшем 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«Заказчик»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,  с одной стороны,</w:t>
      </w:r>
    </w:p>
    <w:p w14:paraId="7275B6BE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>и гражданин (ка) РФ ________________________________________________________________________, дата рождения ___________________________________ года, паспорт  (серия и №) _____________________ выдан (кем и когда) ____________________________________________________________________, зарегистрирован (а) по адресу:  __________________________________________________________________</w:t>
      </w:r>
    </w:p>
    <w:p w14:paraId="28F08D4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__________________________________________________________________________, именуемый (ая) в дальнейшем </w:t>
      </w:r>
      <w:r w:rsidRPr="00D32DF2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/>
        </w:rPr>
        <w:t>«Исполнитель»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, с другой стороны,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подписали настоящий Акт о том, что Исполнитель безвозмездно выполнил для Заказчика работу в точном соответствии с представленным Заказчиком заданием и условиями договора  оказания услуг на безвозмездной основе от «____»________________2014 года.  </w:t>
      </w:r>
    </w:p>
    <w:p w14:paraId="2F680F18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Стороны претензий друг к другу не имеют.</w:t>
      </w:r>
    </w:p>
    <w:p w14:paraId="4617D7B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</w:p>
    <w:p w14:paraId="1BBAA88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</w:pPr>
    </w:p>
    <w:p w14:paraId="62E0D76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</w:pPr>
    </w:p>
    <w:p w14:paraId="66B379E1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  <w:t>Заказчик</w:t>
      </w:r>
    </w:p>
    <w:p w14:paraId="0E579E2F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</w:p>
    <w:p w14:paraId="525C24B3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</w:p>
    <w:p w14:paraId="33F8C6A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Times New Roman" w:hAnsi="Times New Roman" w:cs="Times New Roman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___________________ /________________/         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  <w:t xml:space="preserve">    ____________________/______________/</w:t>
      </w:r>
    </w:p>
    <w:p w14:paraId="69E92C5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157BAC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DA48F8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D23DD59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3EFAA5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C6609E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196649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19CE88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B90E1B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02F706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6F75038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8CD4E68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745D25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CA3E08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5E94B1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1F1DBF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68F5D5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4FC42D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C9E394E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D094C7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8C63C2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7FD96DB" w14:textId="0DDB1A9E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998D473" w14:textId="671B0A54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13682E75" w14:textId="1ECAEE3C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A22425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691135E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6A0E5C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59AC01B" w14:textId="77777777" w:rsidR="00D32DF2" w:rsidRPr="00D32DF2" w:rsidRDefault="00D32DF2" w:rsidP="00D32DF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  <w:t xml:space="preserve">Приложение № 4. </w:t>
      </w:r>
    </w:p>
    <w:p w14:paraId="3CC89EFB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787CE7C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00959F1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71CC45CB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  <w:t xml:space="preserve">ДОГОВОР  </w:t>
      </w:r>
    </w:p>
    <w:p w14:paraId="449E7561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</w:pPr>
      <w:r w:rsidRPr="00D32DF2">
        <w:rPr>
          <w:rFonts w:ascii="Times New Roman" w:eastAsia="Times New Roman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  <w:t xml:space="preserve">  </w:t>
      </w:r>
    </w:p>
    <w:p w14:paraId="0E09F52A" w14:textId="77777777" w:rsidR="00D32DF2" w:rsidRPr="00D32DF2" w:rsidRDefault="00D32DF2" w:rsidP="00D32DF2">
      <w:pPr>
        <w:widowControl w:val="0"/>
        <w:shd w:val="clear" w:color="auto" w:fill="FFFFFF"/>
        <w:tabs>
          <w:tab w:val="left" w:leader="underscore" w:pos="906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13"/>
          <w:w w:val="117"/>
          <w:kern w:val="1"/>
          <w:sz w:val="20"/>
          <w:szCs w:val="20"/>
          <w:lang/>
        </w:rPr>
      </w:pPr>
    </w:p>
    <w:p w14:paraId="2F0F0774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proofErr w:type="spell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г.п</w:t>
      </w:r>
      <w:proofErr w:type="spell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. Голицыно</w:t>
      </w:r>
    </w:p>
    <w:p w14:paraId="6E9DB3A5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Одинцовского района </w:t>
      </w:r>
    </w:p>
    <w:p w14:paraId="3301BE39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Московской области </w:t>
      </w: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                                        </w:t>
      </w:r>
      <w:proofErr w:type="gram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«</w:t>
      </w:r>
      <w:proofErr w:type="gram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_______» ________________ </w:t>
      </w:r>
      <w:r w:rsidRPr="00D32DF2">
        <w:rPr>
          <w:rFonts w:ascii="Times New Roman" w:eastAsia="Andale Sans UI" w:hAnsi="Times New Roman" w:cs="Times New Roman"/>
          <w:b/>
          <w:color w:val="000000"/>
          <w:spacing w:val="-6"/>
          <w:kern w:val="1"/>
          <w:sz w:val="20"/>
          <w:szCs w:val="20"/>
          <w:lang/>
        </w:rPr>
        <w:t>2014 г.</w:t>
      </w: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</w:t>
      </w:r>
    </w:p>
    <w:p w14:paraId="64EB5F28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34AE6231" w14:textId="77777777" w:rsidR="00D32DF2" w:rsidRPr="00D32DF2" w:rsidRDefault="00D32DF2" w:rsidP="00D32D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>Кандидат в депутаты Совета депутатов городского поселения Голицыно Одинцовского района Московской области</w:t>
      </w:r>
      <w:bookmarkStart w:id="4" w:name="__DdeLink__637_1600804651"/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>__________________________________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4"/>
          <w:lang/>
        </w:rPr>
        <w:t xml:space="preserve">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в  лице уполномоченного представителя по финансовым вопросам __________,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действующего на основании доверенности от «__»______года № ___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, </w:t>
      </w:r>
      <w:bookmarkEnd w:id="4"/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именуемый в дальнейшем 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«Заказчик»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,  с одной стороны,</w:t>
      </w:r>
    </w:p>
    <w:p w14:paraId="20F9B16B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>и гражданин (ка) РФ ________________________________________________________________________, дата рождения ___________________________________ года, паспорт  (серия и №) _____________________ выдан (кем и когда) ____________________________________________________________________, зарегистрирован (а) по адресу:  __________________________________________________________________</w:t>
      </w:r>
    </w:p>
    <w:p w14:paraId="26181184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</w:pPr>
      <w:r w:rsidRPr="00D32DF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__________________________________________________________________________, именуемый (ая) в дальнейшем </w:t>
      </w:r>
      <w:r w:rsidRPr="00D32DF2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/>
        </w:rPr>
        <w:t>«Исполнитель»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>, с другой стороны, заключили настоящий договор о нижеследующем:</w:t>
      </w:r>
    </w:p>
    <w:p w14:paraId="0464BEE9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</w:pPr>
    </w:p>
    <w:p w14:paraId="27FCAED6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  <w:t>1. ПРЕДМЕТ ДОГОВОРА</w:t>
      </w:r>
    </w:p>
    <w:p w14:paraId="23CC1871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1.1. По настоящему Договору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14:paraId="67D27294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F827534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1.2. Исполнитель обязуется оказать следующие услуги </w:t>
      </w: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>на выборах Совета депутатов городского поселения Голицыно Одинцовского района Московской области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: </w:t>
      </w:r>
    </w:p>
    <w:p w14:paraId="1AD712C6" w14:textId="77777777" w:rsidR="00D32DF2" w:rsidRPr="00D32DF2" w:rsidRDefault="00D32DF2" w:rsidP="00D32DF2">
      <w:pPr>
        <w:widowControl w:val="0"/>
        <w:numPr>
          <w:ilvl w:val="0"/>
          <w:numId w:val="2"/>
        </w:numPr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организовать и осуществлять агитационные мероприятия в поддержку 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>Заказчика;</w:t>
      </w:r>
    </w:p>
    <w:p w14:paraId="47F80953" w14:textId="77777777" w:rsidR="00D32DF2" w:rsidRPr="00D32DF2" w:rsidRDefault="00D32DF2" w:rsidP="00D32DF2">
      <w:pPr>
        <w:widowControl w:val="0"/>
        <w:numPr>
          <w:ilvl w:val="0"/>
          <w:numId w:val="2"/>
        </w:numPr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распространять предвыборные агитационные материалы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0"/>
          <w:szCs w:val="20"/>
          <w:lang/>
        </w:rPr>
        <w:t>Заказчика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; </w:t>
      </w:r>
    </w:p>
    <w:p w14:paraId="118A955D" w14:textId="77777777" w:rsidR="00D32DF2" w:rsidRPr="00D32DF2" w:rsidRDefault="00D32DF2" w:rsidP="00D32DF2">
      <w:pPr>
        <w:widowControl w:val="0"/>
        <w:numPr>
          <w:ilvl w:val="0"/>
          <w:numId w:val="2"/>
        </w:numPr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 xml:space="preserve">выполнять иные поручения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1"/>
          <w:kern w:val="1"/>
          <w:sz w:val="20"/>
          <w:szCs w:val="20"/>
          <w:lang/>
        </w:rPr>
        <w:t>Заказчика.</w:t>
      </w:r>
    </w:p>
    <w:p w14:paraId="0C90CCF5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выполняет поручение самостоятельно, без привлечения третьих лиц, согласовывая сроки с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1"/>
          <w:kern w:val="1"/>
          <w:sz w:val="20"/>
          <w:szCs w:val="20"/>
          <w:lang/>
        </w:rPr>
        <w:t>Заказчиком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>.</w:t>
      </w:r>
    </w:p>
    <w:p w14:paraId="2A138103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0"/>
          <w:szCs w:val="20"/>
          <w:lang/>
        </w:rPr>
      </w:pPr>
    </w:p>
    <w:p w14:paraId="494917CC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>1.3. Услуги считаются оказанными после подписания Сторонами Акта выполненных работ по настоящему Договору.</w:t>
      </w:r>
    </w:p>
    <w:p w14:paraId="1422C06F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14:paraId="143D1534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2. Сумма Договора и порядок расчетов</w:t>
      </w:r>
    </w:p>
    <w:p w14:paraId="06632C2F" w14:textId="77777777" w:rsidR="00D32DF2" w:rsidRPr="00D32DF2" w:rsidRDefault="00D32DF2" w:rsidP="00D32D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14:paraId="25A2B4B5" w14:textId="77777777" w:rsidR="00D32DF2" w:rsidRPr="00D32DF2" w:rsidRDefault="00D32DF2" w:rsidP="00D32D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2.1. Услуги оплачиваются Заказчиком со средств избирательного фонда кандидата в депутаты Совета депутатов ____________________________________________________.</w:t>
      </w:r>
    </w:p>
    <w:p w14:paraId="6DFB4EFB" w14:textId="77777777" w:rsidR="00D32DF2" w:rsidRPr="00D32DF2" w:rsidRDefault="00D32DF2" w:rsidP="00D32D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2.2. Сумма настоящего Договора составляет ______________________________________________________.</w:t>
      </w:r>
    </w:p>
    <w:p w14:paraId="5D11DB1C" w14:textId="77777777" w:rsidR="00D32DF2" w:rsidRPr="00D32DF2" w:rsidRDefault="00D32DF2" w:rsidP="00D32D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12"/>
          <w:szCs w:val="12"/>
          <w:lang/>
        </w:rPr>
        <w:t>(сумма цифрами и прописью)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  <w:t xml:space="preserve"> </w:t>
      </w:r>
    </w:p>
    <w:p w14:paraId="110F989E" w14:textId="77777777" w:rsidR="00D32DF2" w:rsidRPr="00D32DF2" w:rsidRDefault="00D32DF2" w:rsidP="00D32D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2.3. Оплата по настоящему Договору производится:________________________________________________.</w:t>
      </w:r>
    </w:p>
    <w:p w14:paraId="1E5E97E7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14:paraId="2DF63CBB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0"/>
          <w:szCs w:val="20"/>
          <w:lang/>
        </w:rPr>
      </w:pPr>
    </w:p>
    <w:p w14:paraId="5A84942B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0"/>
          <w:szCs w:val="20"/>
          <w:lang/>
        </w:rPr>
      </w:pPr>
    </w:p>
    <w:p w14:paraId="2B352557" w14:textId="77777777" w:rsidR="00D32DF2" w:rsidRPr="00D32DF2" w:rsidRDefault="00D32DF2" w:rsidP="00D32DF2">
      <w:pPr>
        <w:widowControl w:val="0"/>
        <w:shd w:val="clear" w:color="auto" w:fill="FFFFFF"/>
        <w:tabs>
          <w:tab w:val="left" w:pos="741"/>
        </w:tabs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0"/>
          <w:szCs w:val="20"/>
          <w:lang/>
        </w:rPr>
      </w:pPr>
    </w:p>
    <w:p w14:paraId="30E64DC7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0"/>
          <w:szCs w:val="20"/>
          <w:lang/>
        </w:rPr>
        <w:t>3. ОБЯЗАННОСТИ СТОРОН</w:t>
      </w:r>
    </w:p>
    <w:p w14:paraId="0E429699" w14:textId="77777777" w:rsidR="00D32DF2" w:rsidRPr="00D32DF2" w:rsidRDefault="00D32DF2" w:rsidP="00D32DF2">
      <w:pPr>
        <w:widowControl w:val="0"/>
        <w:shd w:val="clear" w:color="auto" w:fill="FFFFFF"/>
        <w:tabs>
          <w:tab w:val="left" w:pos="96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2.1.      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-1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>обязан:</w:t>
      </w:r>
    </w:p>
    <w:p w14:paraId="2B98341D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lastRenderedPageBreak/>
        <w:t>- надлежащим образом проходить инструктаж;</w:t>
      </w:r>
    </w:p>
    <w:p w14:paraId="09140FC9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- сообщать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2"/>
          <w:kern w:val="1"/>
          <w:sz w:val="20"/>
          <w:szCs w:val="20"/>
          <w:lang/>
        </w:rPr>
        <w:t>Заказчику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>о ходе выполнения поручения;</w:t>
      </w:r>
    </w:p>
    <w:p w14:paraId="61AE3DED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  <w:t xml:space="preserve">- добросовестно выполнить поручение в срок с момента заключения настоящего Договора </w:t>
      </w:r>
      <w:r w:rsidRPr="00D32DF2">
        <w:rPr>
          <w:rFonts w:ascii="Times New Roman" w:eastAsia="Andale Sans UI" w:hAnsi="Times New Roman" w:cs="Times New Roman"/>
          <w:color w:val="000000"/>
          <w:spacing w:val="-4"/>
          <w:kern w:val="1"/>
          <w:sz w:val="20"/>
          <w:szCs w:val="20"/>
          <w:lang/>
        </w:rPr>
        <w:t>и прекратить исполнение настоящего Договора не позднее, чем в 24.00 часа 12 сентября  2014 года.</w:t>
      </w:r>
    </w:p>
    <w:p w14:paraId="748A97DE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13"/>
          <w:kern w:val="1"/>
          <w:sz w:val="20"/>
          <w:szCs w:val="20"/>
          <w:lang/>
        </w:rPr>
        <w:t xml:space="preserve">- осуществлять агитационные действия в соответствии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с требованиями, предусмотренными законодательством Российской Федерации. </w:t>
      </w:r>
    </w:p>
    <w:p w14:paraId="03F119A3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1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2.2.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  <w:lang/>
        </w:rPr>
        <w:t>Заказчик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1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spacing w:val="1"/>
          <w:kern w:val="1"/>
          <w:sz w:val="20"/>
          <w:szCs w:val="20"/>
          <w:lang/>
        </w:rPr>
        <w:t xml:space="preserve">обязан оказывать необходимое содействие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1"/>
          <w:kern w:val="1"/>
          <w:sz w:val="20"/>
          <w:szCs w:val="20"/>
          <w:lang/>
        </w:rPr>
        <w:t>Исполнителю</w:t>
      </w:r>
      <w:r w:rsidRPr="00D32DF2">
        <w:rPr>
          <w:rFonts w:ascii="Times New Roman" w:eastAsia="Andale Sans UI" w:hAnsi="Times New Roman" w:cs="Times New Roman"/>
          <w:b/>
          <w:i/>
          <w:color w:val="000000"/>
          <w:spacing w:val="-1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>для надлежащего исполнения последним принятых по настоящему Договору обязательств.</w:t>
      </w:r>
    </w:p>
    <w:p w14:paraId="53712A9A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1"/>
          <w:kern w:val="1"/>
          <w:sz w:val="20"/>
          <w:szCs w:val="20"/>
          <w:lang/>
        </w:rPr>
        <w:t>Заказчик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 обязан оплатить выполненные услуги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1"/>
          <w:kern w:val="1"/>
          <w:sz w:val="20"/>
          <w:szCs w:val="20"/>
          <w:lang/>
        </w:rPr>
        <w:t>Исполнителя</w:t>
      </w:r>
      <w:r w:rsidRPr="00D32DF2">
        <w:rPr>
          <w:rFonts w:ascii="Times New Roman" w:eastAsia="Andale Sans UI" w:hAnsi="Times New Roman" w:cs="Times New Roman"/>
          <w:color w:val="000000"/>
          <w:spacing w:val="-1"/>
          <w:kern w:val="1"/>
          <w:sz w:val="20"/>
          <w:szCs w:val="20"/>
          <w:lang/>
        </w:rPr>
        <w:t xml:space="preserve"> в полном объеме, согласно п.п. 2.1.-2.3. настоящего Договора. </w:t>
      </w:r>
    </w:p>
    <w:p w14:paraId="377C2C1D" w14:textId="77777777" w:rsidR="00D32DF2" w:rsidRPr="00D32DF2" w:rsidRDefault="00D32DF2" w:rsidP="00D32DF2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1B52A08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spacing w:val="5"/>
          <w:kern w:val="1"/>
          <w:sz w:val="20"/>
          <w:szCs w:val="20"/>
          <w:lang/>
        </w:rPr>
        <w:t>3. ИНЫЕ УСЛОВИЯ ДОГОВОРА</w:t>
      </w:r>
    </w:p>
    <w:p w14:paraId="0E1A320D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4"/>
          <w:kern w:val="1"/>
          <w:sz w:val="20"/>
          <w:szCs w:val="20"/>
          <w:lang/>
        </w:rPr>
        <w:t xml:space="preserve">3.1. Стороны несут ответственность за неисполнение или ненадлежащее </w:t>
      </w:r>
      <w:r w:rsidRPr="00D32DF2">
        <w:rPr>
          <w:rFonts w:ascii="Times New Roman" w:eastAsia="Andale Sans UI" w:hAnsi="Times New Roman" w:cs="Times New Roman"/>
          <w:color w:val="000000"/>
          <w:spacing w:val="-5"/>
          <w:kern w:val="1"/>
          <w:sz w:val="20"/>
          <w:szCs w:val="20"/>
          <w:lang/>
        </w:rPr>
        <w:t>исполнение обязательств в соответствии с законодательством Российской Федерации.</w:t>
      </w:r>
    </w:p>
    <w:p w14:paraId="1DFED898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3.2. Споры сторон, вытекающие из исполнения ими своих обязательств по </w:t>
      </w:r>
      <w:r w:rsidRPr="00D32DF2">
        <w:rPr>
          <w:rFonts w:ascii="Times New Roman" w:eastAsia="Andale Sans UI" w:hAnsi="Times New Roman" w:cs="Times New Roman"/>
          <w:color w:val="000000"/>
          <w:spacing w:val="-2"/>
          <w:kern w:val="1"/>
          <w:sz w:val="20"/>
          <w:szCs w:val="20"/>
          <w:lang/>
        </w:rPr>
        <w:t xml:space="preserve">настоящему Договору, разрешаются в порядке, установленном действующим </w:t>
      </w: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>законодательством Российской Федерации.</w:t>
      </w:r>
    </w:p>
    <w:p w14:paraId="54C7F7B7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3.3. </w:t>
      </w:r>
      <w:r w:rsidRPr="00D32DF2">
        <w:rPr>
          <w:rFonts w:ascii="Times New Roman" w:eastAsia="Andale Sans UI" w:hAnsi="Times New Roman" w:cs="Times New Roman"/>
          <w:color w:val="000000"/>
          <w:spacing w:val="-5"/>
          <w:kern w:val="1"/>
          <w:sz w:val="20"/>
          <w:szCs w:val="20"/>
          <w:lang/>
        </w:rPr>
        <w:t>Настоящий Договор вступает в силу с момента его подписания сторонами и</w:t>
      </w:r>
      <w:r w:rsidRPr="00D32DF2">
        <w:rPr>
          <w:rFonts w:ascii="Times New Roman" w:eastAsia="Andale Sans UI" w:hAnsi="Times New Roman" w:cs="Times New Roman"/>
          <w:color w:val="000000"/>
          <w:spacing w:val="-5"/>
          <w:kern w:val="1"/>
          <w:sz w:val="20"/>
          <w:szCs w:val="20"/>
          <w:lang/>
        </w:rPr>
        <w:br/>
      </w: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действует до полного исполнения ими вытекающих из него обязательств. Настоящий Договор прекращается также вследствие отмены поручения </w:t>
      </w:r>
      <w:r w:rsidRPr="00D32DF2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-6"/>
          <w:kern w:val="1"/>
          <w:sz w:val="20"/>
          <w:szCs w:val="20"/>
          <w:lang/>
        </w:rPr>
        <w:t>Заказчиком</w:t>
      </w: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 как до, так и после  начала фактического исполнения поручения. </w:t>
      </w:r>
    </w:p>
    <w:p w14:paraId="1676FFAD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 xml:space="preserve">3.4. Любые изменения или дополнения к настоящему Договору действительны только в случае, если они совершены в письменном виде путем составления одного документа и подписаны сторонами либо их надлежаще уполномоченными представителями. </w:t>
      </w:r>
    </w:p>
    <w:p w14:paraId="6E3B3B4E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7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spacing w:val="-6"/>
          <w:kern w:val="1"/>
          <w:sz w:val="20"/>
          <w:szCs w:val="20"/>
          <w:lang/>
        </w:rPr>
        <w:t>3.5. Настоящий Договор составлен в двух экземплярах, имеющих равную юридическую силу</w:t>
      </w:r>
      <w:r w:rsidRPr="00D32DF2">
        <w:rPr>
          <w:rFonts w:ascii="Times New Roman" w:eastAsia="Andale Sans UI" w:hAnsi="Times New Roman" w:cs="Times New Roman"/>
          <w:color w:val="000000"/>
          <w:spacing w:val="-9"/>
          <w:kern w:val="1"/>
          <w:sz w:val="20"/>
          <w:szCs w:val="20"/>
          <w:lang/>
        </w:rPr>
        <w:t>.</w:t>
      </w:r>
    </w:p>
    <w:p w14:paraId="715F06A9" w14:textId="77777777" w:rsidR="00D32DF2" w:rsidRPr="00D32DF2" w:rsidRDefault="00D32DF2" w:rsidP="00D32D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pacing w:val="-7"/>
          <w:kern w:val="1"/>
          <w:sz w:val="20"/>
          <w:szCs w:val="20"/>
          <w:lang/>
        </w:rPr>
      </w:pPr>
    </w:p>
    <w:p w14:paraId="658F6DD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4A74BE78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7BBBEFB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9"/>
        <w:gridCol w:w="4676"/>
      </w:tblGrid>
      <w:tr w:rsidR="00D32DF2" w:rsidRPr="00D32DF2" w14:paraId="129003AB" w14:textId="77777777" w:rsidTr="001807DD">
        <w:tc>
          <w:tcPr>
            <w:tcW w:w="4649" w:type="dxa"/>
            <w:shd w:val="clear" w:color="auto" w:fill="FFFFFF"/>
          </w:tcPr>
          <w:p w14:paraId="73E8FFF2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</w:rPr>
            </w:pPr>
            <w:r w:rsidRPr="00D32DF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</w:rPr>
              <w:t>«ЗАКАЗЧИК»</w:t>
            </w:r>
            <w:r w:rsidRPr="00D32DF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</w:rPr>
              <w:tab/>
            </w:r>
          </w:p>
        </w:tc>
        <w:tc>
          <w:tcPr>
            <w:tcW w:w="4676" w:type="dxa"/>
            <w:shd w:val="clear" w:color="auto" w:fill="FFFFFF"/>
          </w:tcPr>
          <w:p w14:paraId="4CAFE278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D32DF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</w:rPr>
              <w:t>«ИСПОЛНИТЕЛЬ»</w:t>
            </w:r>
          </w:p>
        </w:tc>
      </w:tr>
      <w:tr w:rsidR="00D32DF2" w:rsidRPr="00D32DF2" w14:paraId="0E98040C" w14:textId="77777777" w:rsidTr="001807DD">
        <w:tc>
          <w:tcPr>
            <w:tcW w:w="4649" w:type="dxa"/>
            <w:shd w:val="clear" w:color="auto" w:fill="FFFFFF"/>
          </w:tcPr>
          <w:p w14:paraId="39E96414" w14:textId="77777777" w:rsidR="00D32DF2" w:rsidRPr="00D32DF2" w:rsidRDefault="00D32DF2" w:rsidP="00D32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49B12C81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2D053784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3C2F96F3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08BEB382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16F943CB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73AA73BF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6D275EA5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1A66CE50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75059BF7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733D48D1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111F5DF5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14:paraId="7B64465C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676" w:type="dxa"/>
            <w:shd w:val="clear" w:color="auto" w:fill="FFFFFF"/>
          </w:tcPr>
          <w:p w14:paraId="50EC26C4" w14:textId="77777777" w:rsidR="00D32DF2" w:rsidRPr="00D32DF2" w:rsidRDefault="00D32DF2" w:rsidP="00D32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D32DF2" w:rsidRPr="00D32DF2" w14:paraId="1B08B4CB" w14:textId="77777777" w:rsidTr="001807DD">
        <w:tc>
          <w:tcPr>
            <w:tcW w:w="4649" w:type="dxa"/>
            <w:shd w:val="clear" w:color="auto" w:fill="FFFFFF"/>
          </w:tcPr>
          <w:p w14:paraId="78E007D6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D32DF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</w:rPr>
              <w:t>________________/______________/</w:t>
            </w:r>
          </w:p>
          <w:p w14:paraId="4599A7E2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676" w:type="dxa"/>
            <w:shd w:val="clear" w:color="auto" w:fill="FFFFFF"/>
          </w:tcPr>
          <w:p w14:paraId="32CA6EC8" w14:textId="77777777" w:rsidR="00D32DF2" w:rsidRPr="00D32DF2" w:rsidRDefault="00D32DF2" w:rsidP="00D3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D32DF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</w:rPr>
              <w:t>_______________________/______________/</w:t>
            </w:r>
          </w:p>
        </w:tc>
      </w:tr>
    </w:tbl>
    <w:p w14:paraId="380C83D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5329F258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</w:p>
    <w:p w14:paraId="0B42F8C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234DD55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ab/>
      </w:r>
    </w:p>
    <w:p w14:paraId="7BFE1A2E" w14:textId="77777777" w:rsidR="00D32DF2" w:rsidRPr="00D32DF2" w:rsidRDefault="00D32DF2" w:rsidP="00D32DF2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0"/>
          <w:lang/>
        </w:rPr>
      </w:pPr>
    </w:p>
    <w:p w14:paraId="5E3F6406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40ED2A3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6578AF3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61E6656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5ECE43B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2A08AF0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2A2E85F1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55D53A7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70304E0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082F47B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18DF7FE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513B0993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60EB36E0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3AA50D7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69032D4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39ECF7D3" w14:textId="1E326A3E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0F2285EC" w14:textId="3A786775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3825BA3D" w14:textId="1A667B9F" w:rsid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68A144D9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52EC3D3B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14:paraId="4BF5E9A2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АКТ ВЫПОЛНЕННЫХ РАБОТ</w:t>
      </w:r>
    </w:p>
    <w:p w14:paraId="3410C697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>к договору  от  «_________» ________________________2014 года</w:t>
      </w:r>
    </w:p>
    <w:p w14:paraId="029F676D" w14:textId="77777777" w:rsidR="00D32DF2" w:rsidRPr="00D32DF2" w:rsidRDefault="00D32DF2" w:rsidP="00D32D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84F6889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</w:p>
    <w:p w14:paraId="596A227E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</w:p>
    <w:p w14:paraId="57BA1AA2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proofErr w:type="spell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г.п</w:t>
      </w:r>
      <w:proofErr w:type="spell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>. Голицыно</w:t>
      </w:r>
    </w:p>
    <w:p w14:paraId="199C910B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Одинцовского района </w:t>
      </w:r>
    </w:p>
    <w:p w14:paraId="267524D2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Московской области </w:t>
      </w:r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                                        </w:t>
      </w:r>
      <w:proofErr w:type="gramStart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«</w:t>
      </w:r>
      <w:proofErr w:type="gramEnd"/>
      <w:r w:rsidRPr="00D32DF2">
        <w:rPr>
          <w:rFonts w:ascii="Times New Roman" w:eastAsia="Andale Sans UI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_______» ________________ </w:t>
      </w:r>
      <w:r w:rsidRPr="00D32DF2">
        <w:rPr>
          <w:rFonts w:ascii="Times New Roman" w:eastAsia="Andale Sans UI" w:hAnsi="Times New Roman" w:cs="Times New Roman"/>
          <w:b/>
          <w:color w:val="000000"/>
          <w:spacing w:val="-6"/>
          <w:kern w:val="1"/>
          <w:sz w:val="20"/>
          <w:szCs w:val="20"/>
          <w:lang/>
        </w:rPr>
        <w:t>2014 г.</w:t>
      </w:r>
    </w:p>
    <w:p w14:paraId="77124D40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D32DF2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0"/>
          <w:szCs w:val="20"/>
          <w:lang/>
        </w:rPr>
        <w:t xml:space="preserve">                                                       </w:t>
      </w:r>
    </w:p>
    <w:p w14:paraId="142A7C99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3CFAC63C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7B93BEAA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6E067BE9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14:paraId="09CC991A" w14:textId="77777777" w:rsidR="00D32DF2" w:rsidRPr="00D32DF2" w:rsidRDefault="00D32DF2" w:rsidP="00D32D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>Кандидат в депутаты Совета депутатов городского поселения Голицыно Одинцовского района Московской области______________________________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4"/>
          <w:lang/>
        </w:rPr>
        <w:t xml:space="preserve">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в  лице уполномоченного представителя по финансовым вопросам __________,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действующего на основании доверенности от «__»______года № ___</w:t>
      </w:r>
      <w:r w:rsidRPr="00D32DF2">
        <w:rPr>
          <w:rFonts w:ascii="Times New Roman" w:eastAsia="Andale Sans UI" w:hAnsi="Times New Roman" w:cs="Times New Roman"/>
          <w:kern w:val="1"/>
          <w:sz w:val="20"/>
          <w:szCs w:val="24"/>
          <w:lang/>
        </w:rPr>
        <w:t xml:space="preserve">, 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именуемый в дальнейшем </w:t>
      </w:r>
      <w:r w:rsidRPr="00D32DF2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«Заказчик»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,  с одной стороны,</w:t>
      </w:r>
    </w:p>
    <w:p w14:paraId="091A2CE0" w14:textId="77777777" w:rsidR="00D32DF2" w:rsidRPr="00D32DF2" w:rsidRDefault="00D32DF2" w:rsidP="00D32DF2">
      <w:pPr>
        <w:widowControl w:val="0"/>
        <w:shd w:val="clear" w:color="auto" w:fill="FFFFFF"/>
        <w:tabs>
          <w:tab w:val="left" w:pos="5683"/>
          <w:tab w:val="left" w:leader="underscore" w:pos="6024"/>
          <w:tab w:val="left" w:leader="underscore" w:pos="7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>и гражданин (ка) РФ ________________________________________________________________________, дата рождения ___________________________________ года, паспорт  (серия и №) _____________________ выдан (кем и когда) ____________________________________________________________________, зарегистрирован (а) по адресу:  __________________________________________________________________</w:t>
      </w:r>
    </w:p>
    <w:p w14:paraId="4C384A3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__________________________________________________________________________, именуемый (ая) в дальнейшем </w:t>
      </w:r>
      <w:r w:rsidRPr="00D32DF2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/>
        </w:rPr>
        <w:t>«Исполнитель»</w:t>
      </w:r>
      <w:r w:rsidRPr="00D32DF2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  <w:t xml:space="preserve">, с другой стороны,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подписали настоящий Акт о том, что: </w:t>
      </w:r>
    </w:p>
    <w:p w14:paraId="26840CB4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2E81E5F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1. Исполнитель выполнил для Заказчика работу в точном соответствии с представленным Заказчиком заданием и условиями договора  оказания услуг на безвозмездной основе от «____»________________2014 года.</w:t>
      </w:r>
    </w:p>
    <w:p w14:paraId="0DE1F935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3. Заказчик оплатил услуги Исполнителя в полном объеме.</w:t>
      </w:r>
    </w:p>
    <w:p w14:paraId="31221FCD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52AC222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Стороны претензий друг к другу не имеют.</w:t>
      </w:r>
    </w:p>
    <w:p w14:paraId="546650D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</w:p>
    <w:p w14:paraId="743834AC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</w:pPr>
    </w:p>
    <w:p w14:paraId="2B49B242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</w:pPr>
    </w:p>
    <w:p w14:paraId="4548468C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 xml:space="preserve">Исполнитель </w:t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b/>
          <w:bCs/>
          <w:color w:val="000000"/>
          <w:kern w:val="1"/>
          <w:sz w:val="20"/>
          <w:szCs w:val="20"/>
          <w:lang/>
        </w:rPr>
        <w:tab/>
        <w:t>Заказчик</w:t>
      </w:r>
    </w:p>
    <w:p w14:paraId="00C74806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</w:p>
    <w:p w14:paraId="7822B584" w14:textId="77777777" w:rsidR="00D32DF2" w:rsidRPr="00D32DF2" w:rsidRDefault="00D32DF2" w:rsidP="00D32D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</w:p>
    <w:p w14:paraId="669A70A7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D32DF2">
        <w:rPr>
          <w:rFonts w:ascii="Times New Roman" w:eastAsia="Times New Roman" w:hAnsi="Times New Roman" w:cs="Times New Roman"/>
          <w:kern w:val="1"/>
          <w:sz w:val="20"/>
          <w:szCs w:val="20"/>
          <w:lang/>
        </w:rPr>
        <w:t xml:space="preserve">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___________________ /________________/          </w:t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</w:r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  <w:t xml:space="preserve">    ____________________/</w:t>
      </w:r>
      <w:bookmarkStart w:id="5" w:name="_GoBack1"/>
      <w:bookmarkEnd w:id="5"/>
      <w:r w:rsidRPr="00D32DF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______________/</w:t>
      </w:r>
    </w:p>
    <w:p w14:paraId="4DE0AB08" w14:textId="77777777" w:rsidR="00D32DF2" w:rsidRPr="00D32DF2" w:rsidRDefault="00D32DF2" w:rsidP="00D32D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69DDB26" w14:textId="77777777" w:rsidR="00BE641D" w:rsidRDefault="00BE641D" w:rsidP="00D32DF2">
      <w:pPr>
        <w:jc w:val="center"/>
      </w:pPr>
    </w:p>
    <w:sectPr w:rsidR="00BE641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yandex-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660" w:hanging="660"/>
      </w:pPr>
      <w:rPr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660" w:hanging="660"/>
      </w:pPr>
      <w:rPr>
        <w:color w:val="00000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B"/>
    <w:rsid w:val="00BE641D"/>
    <w:rsid w:val="00D32DF2"/>
    <w:rsid w:val="00E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F1E"/>
  <w15:chartTrackingRefBased/>
  <w15:docId w15:val="{855807D1-CF86-4D08-8C76-D68BC94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3069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3</cp:revision>
  <dcterms:created xsi:type="dcterms:W3CDTF">2019-08-10T05:06:00Z</dcterms:created>
  <dcterms:modified xsi:type="dcterms:W3CDTF">2019-08-10T05:08:00Z</dcterms:modified>
</cp:coreProperties>
</file>